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95" w:rsidRPr="001F316F" w:rsidRDefault="00F80795" w:rsidP="00F80795">
      <w:pPr>
        <w:pStyle w:val="a3"/>
        <w:jc w:val="center"/>
        <w:rPr>
          <w:rFonts w:ascii="Times New Roman" w:hAnsi="Times New Roman"/>
          <w:b/>
          <w:sz w:val="28"/>
        </w:rPr>
      </w:pPr>
      <w:r w:rsidRPr="001F316F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1F316F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F80795" w:rsidRPr="001F316F" w:rsidRDefault="00A1435F" w:rsidP="00F8079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Озернинская школа-детский сад</w:t>
      </w:r>
    </w:p>
    <w:p w:rsidR="00F80795" w:rsidRPr="001F316F" w:rsidRDefault="00F80795" w:rsidP="00F80795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F80795" w:rsidRPr="001F316F" w:rsidTr="00C80B4B">
        <w:trPr>
          <w:trHeight w:val="2218"/>
        </w:trPr>
        <w:tc>
          <w:tcPr>
            <w:tcW w:w="3464" w:type="dxa"/>
          </w:tcPr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F80795" w:rsidRPr="00212236" w:rsidRDefault="00212236" w:rsidP="00C80B4B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</w:t>
            </w:r>
            <w:r w:rsidR="00175B3A">
              <w:rPr>
                <w:rFonts w:ascii="Times New Roman" w:hAnsi="Times New Roman"/>
                <w:sz w:val="24"/>
                <w:u w:val="single"/>
                <w:lang w:bidi="en-US"/>
              </w:rPr>
              <w:t>иностранного</w:t>
            </w:r>
            <w:proofErr w:type="spellEnd"/>
            <w:r w:rsidR="00175B3A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языка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1F316F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F80795" w:rsidRPr="001F316F" w:rsidRDefault="000377A8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0377A8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F80795" w:rsidRPr="001F316F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A1435F">
              <w:rPr>
                <w:rFonts w:ascii="Times New Roman" w:hAnsi="Times New Roman"/>
                <w:sz w:val="24"/>
                <w:lang w:bidi="en-US"/>
              </w:rPr>
              <w:t>7</w:t>
            </w:r>
            <w:r w:rsidR="00175B3A">
              <w:rPr>
                <w:rFonts w:ascii="Times New Roman" w:hAnsi="Times New Roman"/>
                <w:sz w:val="24"/>
                <w:lang w:bidi="en-US"/>
              </w:rPr>
              <w:t>г №   _</w:t>
            </w:r>
            <w:r w:rsidR="00175B3A" w:rsidRPr="00175B3A">
              <w:rPr>
                <w:rFonts w:ascii="Times New Roman" w:hAnsi="Times New Roman"/>
                <w:sz w:val="24"/>
                <w:u w:val="single"/>
                <w:lang w:bidi="en-US"/>
              </w:rPr>
              <w:t>1</w:t>
            </w:r>
            <w:r w:rsidR="00F80795" w:rsidRPr="001F316F">
              <w:rPr>
                <w:rFonts w:ascii="Times New Roman" w:hAnsi="Times New Roman"/>
                <w:sz w:val="24"/>
                <w:lang w:bidi="en-US"/>
              </w:rPr>
              <w:t>_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80795" w:rsidRPr="00212236" w:rsidRDefault="00212236" w:rsidP="00C80B4B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80795" w:rsidRPr="001F316F" w:rsidRDefault="000377A8" w:rsidP="00A1435F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__25</w:t>
            </w:r>
            <w:r w:rsidR="00F80795" w:rsidRPr="001F316F">
              <w:rPr>
                <w:rFonts w:ascii="Times New Roman" w:hAnsi="Times New Roman"/>
                <w:sz w:val="24"/>
                <w:u w:val="single"/>
                <w:lang w:bidi="en-US"/>
              </w:rPr>
              <w:t>_</w:t>
            </w:r>
            <w:r w:rsidR="00F80795" w:rsidRPr="001F316F"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A1435F">
              <w:rPr>
                <w:rFonts w:ascii="Times New Roman" w:hAnsi="Times New Roman"/>
                <w:sz w:val="24"/>
                <w:lang w:bidi="en-US"/>
              </w:rPr>
              <w:t>7</w:t>
            </w:r>
            <w:r w:rsidR="00F80795" w:rsidRPr="001F316F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от «______»  августа 201</w:t>
            </w:r>
            <w:r w:rsidR="00A1435F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1F316F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F80795" w:rsidRPr="001F316F" w:rsidRDefault="00F80795" w:rsidP="00C80B4B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1F316F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F80795" w:rsidRPr="001F316F" w:rsidRDefault="00F80795" w:rsidP="00F8079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F80795" w:rsidRPr="001F316F" w:rsidRDefault="00F80795" w:rsidP="00F80795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80795" w:rsidRPr="001F316F" w:rsidRDefault="00F80795" w:rsidP="00F80795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F80795" w:rsidRPr="001F316F" w:rsidRDefault="00F80795" w:rsidP="00F80795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80795" w:rsidRPr="001F316F" w:rsidRDefault="00F80795" w:rsidP="00F80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316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1F316F">
        <w:rPr>
          <w:rFonts w:ascii="Times New Roman" w:hAnsi="Times New Roman"/>
          <w:b/>
          <w:sz w:val="28"/>
          <w:szCs w:val="28"/>
        </w:rPr>
        <w:br/>
      </w:r>
      <w:r w:rsidRPr="001F316F">
        <w:rPr>
          <w:rFonts w:ascii="Times New Roman" w:hAnsi="Times New Roman"/>
          <w:b/>
          <w:sz w:val="28"/>
          <w:szCs w:val="28"/>
        </w:rPr>
        <w:br/>
      </w:r>
    </w:p>
    <w:p w:rsidR="00F80795" w:rsidRPr="001F316F" w:rsidRDefault="000377A8" w:rsidP="00F807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0795" w:rsidRPr="001F316F">
        <w:rPr>
          <w:rFonts w:ascii="Times New Roman" w:hAnsi="Times New Roman"/>
          <w:b/>
          <w:sz w:val="28"/>
          <w:szCs w:val="28"/>
        </w:rPr>
        <w:t xml:space="preserve">по </w:t>
      </w:r>
      <w:r w:rsidR="00F80795" w:rsidRPr="001F316F">
        <w:rPr>
          <w:rFonts w:ascii="Times New Roman" w:hAnsi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proofErr w:type="spellStart"/>
      <w:r w:rsidR="00F80795" w:rsidRPr="001F316F">
        <w:rPr>
          <w:rFonts w:ascii="Times New Roman" w:hAnsi="Times New Roman"/>
          <w:b/>
          <w:sz w:val="28"/>
          <w:szCs w:val="28"/>
          <w:u w:val="single"/>
        </w:rPr>
        <w:t>_немецкому</w:t>
      </w:r>
      <w:proofErr w:type="spellEnd"/>
      <w:r w:rsidR="00F80795" w:rsidRPr="001F316F">
        <w:rPr>
          <w:rFonts w:ascii="Times New Roman" w:hAnsi="Times New Roman"/>
          <w:b/>
          <w:sz w:val="28"/>
          <w:szCs w:val="28"/>
          <w:u w:val="single"/>
        </w:rPr>
        <w:t xml:space="preserve"> языку                                   ____________</w:t>
      </w:r>
    </w:p>
    <w:p w:rsidR="00A1435F" w:rsidRDefault="00A1435F" w:rsidP="00F80795">
      <w:pPr>
        <w:pStyle w:val="a3"/>
        <w:rPr>
          <w:rFonts w:ascii="Times New Roman" w:hAnsi="Times New Roman"/>
          <w:color w:val="A6A6A6"/>
          <w:sz w:val="20"/>
          <w:szCs w:val="20"/>
        </w:rPr>
      </w:pPr>
    </w:p>
    <w:p w:rsidR="00F80795" w:rsidRPr="001F316F" w:rsidRDefault="00F80795" w:rsidP="00F80795">
      <w:pPr>
        <w:pStyle w:val="a3"/>
        <w:rPr>
          <w:rFonts w:ascii="Times New Roman" w:hAnsi="Times New Roman"/>
          <w:b/>
          <w:sz w:val="28"/>
          <w:szCs w:val="28"/>
        </w:rPr>
      </w:pPr>
      <w:r w:rsidRPr="001F316F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 w:rsidR="000377A8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="000377A8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</w:rPr>
        <w:t>__3</w:t>
      </w:r>
      <w:r w:rsidRPr="001F316F"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9B6A4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</w:t>
      </w:r>
      <w:r w:rsidRPr="001F316F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0377A8" w:rsidRDefault="000377A8" w:rsidP="000377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95" w:rsidRPr="001F316F" w:rsidRDefault="00F80795" w:rsidP="000377A8">
      <w:pPr>
        <w:pStyle w:val="a3"/>
        <w:rPr>
          <w:rFonts w:ascii="Times New Roman" w:hAnsi="Times New Roman"/>
          <w:b/>
          <w:sz w:val="28"/>
          <w:szCs w:val="28"/>
        </w:rPr>
      </w:pPr>
      <w:r w:rsidRPr="001F316F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0377A8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0377A8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</w:t>
      </w:r>
      <w:r w:rsidR="00A1435F">
        <w:rPr>
          <w:rFonts w:ascii="Times New Roman" w:hAnsi="Times New Roman"/>
          <w:b/>
          <w:sz w:val="28"/>
          <w:szCs w:val="28"/>
          <w:u w:val="single"/>
        </w:rPr>
        <w:t>дулиной</w:t>
      </w:r>
      <w:proofErr w:type="spellEnd"/>
      <w:r w:rsidR="00A1435F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</w:t>
      </w:r>
      <w:r w:rsidRPr="001F316F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F80795" w:rsidRPr="001F316F" w:rsidRDefault="00F80795" w:rsidP="00F80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0795" w:rsidRPr="001F316F" w:rsidRDefault="00F80795" w:rsidP="00F807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316F">
        <w:rPr>
          <w:rFonts w:ascii="Times New Roman" w:hAnsi="Times New Roman"/>
          <w:b/>
          <w:sz w:val="28"/>
          <w:szCs w:val="28"/>
        </w:rPr>
        <w:t>на 201</w:t>
      </w:r>
      <w:r w:rsidR="00A1435F">
        <w:rPr>
          <w:rFonts w:ascii="Times New Roman" w:hAnsi="Times New Roman"/>
          <w:b/>
          <w:sz w:val="28"/>
          <w:szCs w:val="28"/>
        </w:rPr>
        <w:t>7</w:t>
      </w:r>
      <w:r w:rsidRPr="001F316F">
        <w:rPr>
          <w:rFonts w:ascii="Times New Roman" w:hAnsi="Times New Roman"/>
          <w:b/>
          <w:sz w:val="28"/>
          <w:szCs w:val="28"/>
        </w:rPr>
        <w:t xml:space="preserve"> - 201</w:t>
      </w:r>
      <w:r w:rsidR="00A1435F">
        <w:rPr>
          <w:rFonts w:ascii="Times New Roman" w:hAnsi="Times New Roman"/>
          <w:b/>
          <w:sz w:val="28"/>
          <w:szCs w:val="28"/>
        </w:rPr>
        <w:t>8</w:t>
      </w:r>
      <w:r w:rsidRPr="001F316F">
        <w:rPr>
          <w:rFonts w:ascii="Times New Roman" w:hAnsi="Times New Roman"/>
          <w:b/>
          <w:sz w:val="28"/>
          <w:szCs w:val="28"/>
        </w:rPr>
        <w:t xml:space="preserve">     учебный год</w:t>
      </w:r>
    </w:p>
    <w:p w:rsidR="00F80795" w:rsidRDefault="00F80795" w:rsidP="00F8079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F80795" w:rsidRDefault="00F80795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BA0732" w:rsidRDefault="00BA0732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0732" w:rsidRPr="00EA3B70" w:rsidRDefault="00BA0732" w:rsidP="00BA07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EA3B70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 – детский сад</w:t>
      </w: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немецкому языку</w:t>
      </w:r>
      <w:r w:rsidRPr="00EA3B70">
        <w:rPr>
          <w:rFonts w:ascii="Times New Roman" w:hAnsi="Times New Roman"/>
          <w:b/>
          <w:sz w:val="24"/>
          <w:szCs w:val="24"/>
        </w:rPr>
        <w:t>, 3 класс,</w:t>
      </w: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EA3B7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EA3B7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732" w:rsidRPr="00EA3B70" w:rsidRDefault="00BA0732" w:rsidP="00BA0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немецкому языку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для 3 класса составлена на основе документов:</w:t>
      </w: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732" w:rsidRPr="00EA3B70" w:rsidRDefault="00BA0732" w:rsidP="00BA0732">
      <w:pPr>
        <w:pStyle w:val="a3"/>
        <w:rPr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1. 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 w:rsidR="000377A8">
        <w:rPr>
          <w:rFonts w:ascii="Times New Roman" w:hAnsi="Times New Roman"/>
          <w:sz w:val="24"/>
          <w:szCs w:val="24"/>
        </w:rPr>
        <w:t>7</w:t>
      </w:r>
      <w:r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2.</w:t>
      </w:r>
      <w:r w:rsidR="000377A8" w:rsidRPr="000377A8">
        <w:rPr>
          <w:rFonts w:ascii="Times New Roman" w:hAnsi="Times New Roman"/>
          <w:sz w:val="24"/>
          <w:szCs w:val="24"/>
        </w:rPr>
        <w:t xml:space="preserve"> </w:t>
      </w:r>
      <w:r w:rsidR="000377A8" w:rsidRPr="00EA3B70">
        <w:rPr>
          <w:rFonts w:ascii="Times New Roman" w:hAnsi="Times New Roman"/>
          <w:sz w:val="24"/>
          <w:szCs w:val="24"/>
        </w:rPr>
        <w:t xml:space="preserve">2. </w:t>
      </w:r>
      <w:r w:rsidR="000377A8"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 w:rsidR="000377A8">
        <w:rPr>
          <w:rFonts w:ascii="Times New Roman" w:hAnsi="Times New Roman"/>
          <w:sz w:val="24"/>
          <w:szCs w:val="24"/>
        </w:rPr>
        <w:t xml:space="preserve"> </w:t>
      </w:r>
      <w:r w:rsidR="000377A8" w:rsidRPr="00413483">
        <w:rPr>
          <w:rFonts w:ascii="Times New Roman" w:hAnsi="Times New Roman"/>
          <w:sz w:val="24"/>
          <w:szCs w:val="24"/>
        </w:rPr>
        <w:t>«Викуловская СОШ №2», утвержденная прика</w:t>
      </w:r>
      <w:r w:rsidR="000377A8">
        <w:rPr>
          <w:rFonts w:ascii="Times New Roman" w:hAnsi="Times New Roman"/>
          <w:sz w:val="24"/>
          <w:szCs w:val="24"/>
        </w:rPr>
        <w:t>зом от 15.06.2016 №  90/10 - ОД</w:t>
      </w:r>
      <w:proofErr w:type="gramStart"/>
      <w:r w:rsidR="000377A8" w:rsidRPr="00EA3B70">
        <w:rPr>
          <w:rFonts w:ascii="Times New Roman" w:hAnsi="Times New Roman"/>
          <w:sz w:val="24"/>
          <w:szCs w:val="24"/>
        </w:rPr>
        <w:t>;</w:t>
      </w:r>
      <w:r w:rsidRPr="00EA3B70">
        <w:rPr>
          <w:rFonts w:ascii="Times New Roman" w:hAnsi="Times New Roman"/>
          <w:sz w:val="24"/>
          <w:szCs w:val="24"/>
        </w:rPr>
        <w:t>;</w:t>
      </w:r>
      <w:proofErr w:type="gramEnd"/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3. </w:t>
      </w:r>
      <w:r w:rsidRPr="002C3617">
        <w:rPr>
          <w:rFonts w:ascii="Times New Roman" w:hAnsi="Times New Roman"/>
          <w:sz w:val="24"/>
          <w:szCs w:val="24"/>
        </w:rPr>
        <w:t>Авторская</w:t>
      </w:r>
      <w:r w:rsidRPr="002C36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3617">
        <w:rPr>
          <w:rFonts w:ascii="Times New Roman" w:hAnsi="Times New Roman"/>
          <w:sz w:val="24"/>
          <w:szCs w:val="24"/>
        </w:rPr>
        <w:t xml:space="preserve">программа </w:t>
      </w:r>
      <w:r w:rsidRPr="002C3617">
        <w:rPr>
          <w:rFonts w:ascii="Times New Roman" w:hAnsi="Times New Roman"/>
        </w:rPr>
        <w:t xml:space="preserve">И. Л. </w:t>
      </w:r>
      <w:proofErr w:type="spellStart"/>
      <w:r w:rsidRPr="002C3617">
        <w:rPr>
          <w:rFonts w:ascii="Times New Roman" w:hAnsi="Times New Roman"/>
        </w:rPr>
        <w:t>Бим</w:t>
      </w:r>
      <w:proofErr w:type="spellEnd"/>
      <w:r w:rsidRPr="002C3617">
        <w:rPr>
          <w:rFonts w:ascii="Times New Roman" w:hAnsi="Times New Roman"/>
        </w:rPr>
        <w:t>, Л. И. Рыжова</w:t>
      </w:r>
      <w:r w:rsidR="00292374" w:rsidRPr="002C3617">
        <w:rPr>
          <w:rFonts w:ascii="Times New Roman" w:hAnsi="Times New Roman"/>
        </w:rPr>
        <w:t>.</w:t>
      </w:r>
      <w:r w:rsidR="005F2E23" w:rsidRPr="002C3617">
        <w:rPr>
          <w:rFonts w:ascii="Times New Roman" w:hAnsi="Times New Roman"/>
        </w:rPr>
        <w:t xml:space="preserve"> Программа по предмету «Немецкий язык»</w:t>
      </w:r>
      <w:r w:rsidR="00292374" w:rsidRPr="002C3617">
        <w:rPr>
          <w:rFonts w:ascii="Times New Roman" w:hAnsi="Times New Roman"/>
          <w:sz w:val="24"/>
          <w:szCs w:val="24"/>
        </w:rPr>
        <w:t xml:space="preserve"> Просвещение, 2012</w:t>
      </w:r>
      <w:r w:rsidRPr="002C3617">
        <w:rPr>
          <w:rFonts w:ascii="Times New Roman" w:hAnsi="Times New Roman"/>
          <w:sz w:val="24"/>
          <w:szCs w:val="24"/>
        </w:rPr>
        <w:t>;</w:t>
      </w: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4.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 - отделение Озернинская школа-детский сад на 2017/2018 учебный год, утверждённый приказом от 30.06.2017 № 88/3- ОД;</w:t>
      </w:r>
    </w:p>
    <w:p w:rsidR="00BA0732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BA7ABA" w:rsidRPr="00EA3B70" w:rsidRDefault="00BA7ABA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B6A41" w:rsidRDefault="009B6A41" w:rsidP="00FC74D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>Рабочая программа рассчитана на 68 часов (2 часа в неделю).</w:t>
      </w:r>
      <w:r w:rsidR="00292374">
        <w:rPr>
          <w:rStyle w:val="c10"/>
          <w:color w:val="000000"/>
        </w:rPr>
        <w:t xml:space="preserve"> </w:t>
      </w:r>
      <w:r w:rsidR="00292374">
        <w:t xml:space="preserve">В рабочую программу внесены незначительные изменения, выделено 3 часа на резерв (из них </w:t>
      </w:r>
      <w:r w:rsidR="00292374" w:rsidRPr="00BF7902">
        <w:t>2 часа резервн</w:t>
      </w:r>
      <w:r w:rsidR="00292374">
        <w:t xml:space="preserve">ого времени отводится  на </w:t>
      </w:r>
      <w:r w:rsidR="00292374" w:rsidRPr="00BF7902">
        <w:t>проведение пр</w:t>
      </w:r>
      <w:r w:rsidR="00292374">
        <w:t>омежуточной аттестации  и итогового урока за курс 3 класса).</w:t>
      </w:r>
    </w:p>
    <w:p w:rsidR="00BA0732" w:rsidRPr="00EA3B70" w:rsidRDefault="00FC74D4" w:rsidP="00FC74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4005C">
        <w:rPr>
          <w:rFonts w:ascii="Times New Roman" w:hAnsi="Times New Roman"/>
          <w:sz w:val="24"/>
          <w:szCs w:val="24"/>
        </w:rPr>
        <w:t>Содержание рабочей программы</w:t>
      </w:r>
      <w:r w:rsidR="00BA0732" w:rsidRPr="00EA3B70">
        <w:rPr>
          <w:rFonts w:ascii="Times New Roman" w:hAnsi="Times New Roman"/>
          <w:sz w:val="24"/>
          <w:szCs w:val="24"/>
        </w:rPr>
        <w:t xml:space="preserve"> по</w:t>
      </w:r>
      <w:r w:rsidR="0034005C">
        <w:rPr>
          <w:rFonts w:ascii="Times New Roman" w:hAnsi="Times New Roman"/>
          <w:sz w:val="24"/>
          <w:szCs w:val="24"/>
        </w:rPr>
        <w:t>лностью соответствует</w:t>
      </w:r>
      <w:r w:rsidR="00BA0732" w:rsidRPr="00EA3B70">
        <w:rPr>
          <w:rFonts w:ascii="Times New Roman" w:hAnsi="Times New Roman"/>
          <w:sz w:val="24"/>
          <w:szCs w:val="24"/>
        </w:rPr>
        <w:t xml:space="preserve"> авторской</w:t>
      </w:r>
      <w:r w:rsidR="00292374">
        <w:rPr>
          <w:rFonts w:ascii="Times New Roman" w:hAnsi="Times New Roman"/>
          <w:sz w:val="24"/>
          <w:szCs w:val="24"/>
        </w:rPr>
        <w:t>.</w:t>
      </w:r>
    </w:p>
    <w:p w:rsidR="00BA0732" w:rsidRDefault="00BA0732" w:rsidP="00BA0732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732" w:rsidRDefault="00BA0732" w:rsidP="00BA0732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732" w:rsidRPr="002E4F70" w:rsidRDefault="00BA0732" w:rsidP="00BA0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6112">
        <w:rPr>
          <w:rFonts w:ascii="Times New Roman" w:hAnsi="Times New Roman"/>
        </w:rPr>
        <w:t xml:space="preserve">И. Л. </w:t>
      </w:r>
      <w:proofErr w:type="spellStart"/>
      <w:r w:rsidRPr="00086112">
        <w:rPr>
          <w:rFonts w:ascii="Times New Roman" w:hAnsi="Times New Roman"/>
        </w:rPr>
        <w:t>Бим</w:t>
      </w:r>
      <w:proofErr w:type="spellEnd"/>
      <w:r w:rsidRPr="00086112">
        <w:rPr>
          <w:rFonts w:ascii="Times New Roman" w:hAnsi="Times New Roman"/>
        </w:rPr>
        <w:t>, Л. И. Рыжова</w:t>
      </w:r>
      <w:r>
        <w:rPr>
          <w:rFonts w:ascii="Times New Roman" w:hAnsi="Times New Roman"/>
        </w:rPr>
        <w:t>, Л.М. Фомичева. Немецкий язык. 3 класс. Учебник 1, 2 ч. – М.: Просвещение, 2017.</w:t>
      </w:r>
    </w:p>
    <w:p w:rsidR="002E4F70" w:rsidRPr="00292374" w:rsidRDefault="002E4F70" w:rsidP="00BA07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92374">
        <w:rPr>
          <w:rFonts w:ascii="Times New Roman" w:hAnsi="Times New Roman"/>
          <w:color w:val="000000"/>
          <w:spacing w:val="-3"/>
          <w:sz w:val="24"/>
          <w:szCs w:val="24"/>
        </w:rPr>
        <w:t>Бим</w:t>
      </w:r>
      <w:proofErr w:type="spellEnd"/>
      <w:r w:rsidRPr="00292374">
        <w:rPr>
          <w:rFonts w:ascii="Times New Roman" w:hAnsi="Times New Roman"/>
          <w:color w:val="000000"/>
          <w:spacing w:val="-3"/>
          <w:sz w:val="24"/>
          <w:szCs w:val="24"/>
        </w:rPr>
        <w:t xml:space="preserve"> И.Л., </w:t>
      </w:r>
      <w:r w:rsidRPr="00292374">
        <w:rPr>
          <w:rFonts w:ascii="Times New Roman" w:hAnsi="Times New Roman"/>
          <w:color w:val="000000"/>
          <w:spacing w:val="-4"/>
          <w:sz w:val="24"/>
          <w:szCs w:val="24"/>
        </w:rPr>
        <w:t xml:space="preserve">Немецкий язык. 3 класс. Рабочая тетрадь. В 2 частях. - М: </w:t>
      </w:r>
      <w:r w:rsidRPr="00292374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Просвещение, 2010. - 176 </w:t>
      </w:r>
      <w:proofErr w:type="gramStart"/>
      <w:r w:rsidRPr="00292374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proofErr w:type="gramEnd"/>
      <w:r w:rsidRPr="00292374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BA7ABA" w:rsidRPr="0029237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BA0732" w:rsidRPr="00EA3B70" w:rsidRDefault="00BA0732" w:rsidP="00BA073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4F70" w:rsidRDefault="002E4F70" w:rsidP="00FC74D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2374" w:rsidRDefault="00292374" w:rsidP="00A1435F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795" w:rsidRPr="005A6F9E" w:rsidRDefault="00F80795" w:rsidP="002C361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4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 результаты освоения учебного предмета</w:t>
      </w:r>
    </w:p>
    <w:p w:rsidR="002C3617" w:rsidRPr="005A6F9E" w:rsidRDefault="002C3617" w:rsidP="002C3617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F80795" w:rsidRPr="00AA40B9" w:rsidRDefault="008815CB" w:rsidP="002C361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</w:t>
      </w:r>
      <w:r w:rsidR="00F80795" w:rsidRPr="00AA40B9">
        <w:rPr>
          <w:rFonts w:ascii="Times New Roman" w:hAnsi="Times New Roman"/>
          <w:b/>
        </w:rPr>
        <w:t>ичностные</w:t>
      </w:r>
      <w:r w:rsidR="00F80795" w:rsidRPr="00AA40B9">
        <w:rPr>
          <w:rFonts w:ascii="Times New Roman" w:hAnsi="Times New Roman"/>
        </w:rP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F80795" w:rsidRPr="00AA40B9" w:rsidRDefault="00A1435F" w:rsidP="002C361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</w:t>
      </w:r>
      <w:r w:rsidR="00F80795" w:rsidRPr="00AA40B9">
        <w:rPr>
          <w:rFonts w:ascii="Times New Roman" w:hAnsi="Times New Roman"/>
          <w:b/>
        </w:rPr>
        <w:t>етапредметные</w:t>
      </w:r>
      <w:proofErr w:type="spellEnd"/>
      <w:r w:rsidR="00F80795" w:rsidRPr="00AA40B9">
        <w:rPr>
          <w:rFonts w:ascii="Times New Roman" w:hAnsi="Times New Roman"/>
          <w:b/>
        </w:rPr>
        <w:t xml:space="preserve">:   </w:t>
      </w:r>
    </w:p>
    <w:p w:rsidR="00F80795" w:rsidRPr="00AA40B9" w:rsidRDefault="00F80795" w:rsidP="002C3617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0795" w:rsidRPr="00AA40B9" w:rsidRDefault="00F80795" w:rsidP="002C3617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F80795" w:rsidRPr="00AA40B9" w:rsidRDefault="00F80795" w:rsidP="002C3617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расширение общего лингвистического кругозора младшего школьника;</w:t>
      </w:r>
    </w:p>
    <w:p w:rsidR="00F80795" w:rsidRPr="00AA40B9" w:rsidRDefault="00F80795" w:rsidP="002C3617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F80795" w:rsidRPr="00AA40B9" w:rsidRDefault="00F80795" w:rsidP="002C3617">
      <w:pPr>
        <w:pStyle w:val="a4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овладение умением координированной работы с разными компонентами учебно-методического комплекта.</w:t>
      </w:r>
    </w:p>
    <w:p w:rsidR="00F80795" w:rsidRPr="00AA40B9" w:rsidRDefault="00F80795" w:rsidP="002C361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A40B9">
        <w:rPr>
          <w:rFonts w:ascii="Times New Roman" w:hAnsi="Times New Roman"/>
          <w:b/>
        </w:rPr>
        <w:t>предметные</w:t>
      </w:r>
      <w:r w:rsidRPr="00AA40B9">
        <w:rPr>
          <w:rFonts w:ascii="Times New Roman" w:hAnsi="Times New Roman"/>
        </w:rPr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слово.</w:t>
      </w:r>
    </w:p>
    <w:p w:rsidR="00F80795" w:rsidRPr="00AA40B9" w:rsidRDefault="00F80795" w:rsidP="002C361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F80795" w:rsidRPr="00DC740D" w:rsidRDefault="00DC740D" w:rsidP="002C36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задачи:</w:t>
      </w:r>
    </w:p>
    <w:p w:rsidR="00F80795" w:rsidRPr="00AA40B9" w:rsidRDefault="00F80795" w:rsidP="002C3617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A40B9">
        <w:rPr>
          <w:rFonts w:ascii="Times New Roman" w:hAnsi="Times New Roman" w:cs="Times New Roman"/>
        </w:rPr>
        <w:t>Учиться относительно правильно произносить</w:t>
      </w:r>
      <w:proofErr w:type="gramEnd"/>
      <w:r w:rsidRPr="00AA40B9">
        <w:rPr>
          <w:rFonts w:ascii="Times New Roman" w:hAnsi="Times New Roman" w:cs="Times New Roman"/>
        </w:rPr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F80795" w:rsidRPr="00AA40B9" w:rsidRDefault="00F80795" w:rsidP="002C3617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Закрепить  словарный запас первого года обучения и овладеть новым.  Его объем – 175 лексических единиц</w:t>
      </w:r>
      <w:proofErr w:type="gramStart"/>
      <w:r w:rsidRPr="00AA40B9">
        <w:rPr>
          <w:rFonts w:ascii="Times New Roman" w:hAnsi="Times New Roman" w:cs="Times New Roman"/>
        </w:rPr>
        <w:t xml:space="preserve"> ,</w:t>
      </w:r>
      <w:proofErr w:type="gramEnd"/>
      <w:r w:rsidRPr="00AA40B9">
        <w:rPr>
          <w:rFonts w:ascii="Times New Roman" w:hAnsi="Times New Roman" w:cs="Times New Roman"/>
        </w:rPr>
        <w:t xml:space="preserve"> включая также устойчивые словосочетания и </w:t>
      </w:r>
      <w:r w:rsidR="00A1435F">
        <w:rPr>
          <w:rFonts w:ascii="Times New Roman" w:hAnsi="Times New Roman" w:cs="Times New Roman"/>
        </w:rPr>
        <w:t xml:space="preserve">обороты речи. Всего около 375 </w:t>
      </w:r>
      <w:proofErr w:type="spellStart"/>
      <w:r w:rsidR="00A1435F">
        <w:rPr>
          <w:rFonts w:ascii="Times New Roman" w:hAnsi="Times New Roman" w:cs="Times New Roman"/>
        </w:rPr>
        <w:t>лексиеских</w:t>
      </w:r>
      <w:proofErr w:type="spellEnd"/>
      <w:r w:rsidR="00A1435F">
        <w:rPr>
          <w:rFonts w:ascii="Times New Roman" w:hAnsi="Times New Roman" w:cs="Times New Roman"/>
        </w:rPr>
        <w:t xml:space="preserve"> единиц</w:t>
      </w:r>
      <w:r w:rsidRPr="00AA40B9">
        <w:rPr>
          <w:rFonts w:ascii="Times New Roman" w:hAnsi="Times New Roman" w:cs="Times New Roman"/>
        </w:rPr>
        <w:t xml:space="preserve"> за первый и второй год обучения.</w:t>
      </w:r>
    </w:p>
    <w:p w:rsidR="00F80795" w:rsidRPr="00AA40B9" w:rsidRDefault="00F80795" w:rsidP="002C3617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>Учиться грамматически правильно оформлять свою речь  в ходе решения как уже известных</w:t>
      </w:r>
      <w:proofErr w:type="gramStart"/>
      <w:r w:rsidRPr="00AA40B9">
        <w:rPr>
          <w:rFonts w:ascii="Times New Roman" w:hAnsi="Times New Roman" w:cs="Times New Roman"/>
        </w:rPr>
        <w:t xml:space="preserve"> ,</w:t>
      </w:r>
      <w:proofErr w:type="gramEnd"/>
      <w:r w:rsidRPr="00AA40B9">
        <w:rPr>
          <w:rFonts w:ascii="Times New Roman" w:hAnsi="Times New Roman" w:cs="Times New Roman"/>
        </w:rPr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F80795" w:rsidRPr="00AA40B9" w:rsidRDefault="00F80795" w:rsidP="002C3617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A40B9">
        <w:rPr>
          <w:rFonts w:ascii="Times New Roman" w:hAnsi="Times New Roman" w:cs="Times New Roman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AA40B9">
        <w:rPr>
          <w:rFonts w:ascii="Times New Roman" w:hAnsi="Times New Roman" w:cs="Times New Roman"/>
          <w:lang w:val="de-DE"/>
        </w:rPr>
        <w:t>Pr</w:t>
      </w:r>
      <w:r w:rsidRPr="00AA40B9">
        <w:rPr>
          <w:rFonts w:ascii="Times New Roman" w:hAnsi="Times New Roman" w:cs="Times New Roman"/>
        </w:rPr>
        <w:t>ä</w:t>
      </w:r>
      <w:proofErr w:type="spellEnd"/>
      <w:r w:rsidRPr="00AA40B9">
        <w:rPr>
          <w:rFonts w:ascii="Times New Roman" w:hAnsi="Times New Roman" w:cs="Times New Roman"/>
          <w:lang w:val="de-DE"/>
        </w:rPr>
        <w:t>sens</w:t>
      </w:r>
      <w:r w:rsidRPr="00AA40B9">
        <w:rPr>
          <w:rFonts w:ascii="Times New Roman" w:hAnsi="Times New Roman" w:cs="Times New Roman"/>
        </w:rPr>
        <w:t xml:space="preserve"> и </w:t>
      </w:r>
      <w:r w:rsidRPr="00AA40B9">
        <w:rPr>
          <w:rFonts w:ascii="Times New Roman" w:hAnsi="Times New Roman" w:cs="Times New Roman"/>
          <w:lang w:val="de-DE"/>
        </w:rPr>
        <w:t>Perfekt</w:t>
      </w:r>
      <w:r w:rsidRPr="00AA40B9">
        <w:rPr>
          <w:rFonts w:ascii="Times New Roman" w:hAnsi="Times New Roman" w:cs="Times New Roman"/>
        </w:rPr>
        <w:t>.</w:t>
      </w:r>
      <w:proofErr w:type="gramEnd"/>
    </w:p>
    <w:p w:rsidR="00F80795" w:rsidRPr="00AA40B9" w:rsidRDefault="00DC740D" w:rsidP="002C36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задачи:</w:t>
      </w:r>
    </w:p>
    <w:p w:rsidR="00F80795" w:rsidRPr="00AA40B9" w:rsidRDefault="00F80795" w:rsidP="002C3617">
      <w:pPr>
        <w:pStyle w:val="a4"/>
        <w:numPr>
          <w:ilvl w:val="0"/>
          <w:numId w:val="2"/>
        </w:numPr>
        <w:suppressAutoHyphens/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AA40B9">
        <w:rPr>
          <w:rFonts w:ascii="Times New Roman" w:hAnsi="Times New Roman" w:cs="Times New Roman"/>
        </w:rPr>
        <w:t xml:space="preserve">Закрепить умения  решать уже известные  коммуникативные задачи, а также новые  </w:t>
      </w:r>
      <w:r w:rsidRPr="00AA40B9">
        <w:rPr>
          <w:rFonts w:ascii="Times New Roman" w:hAnsi="Times New Roman" w:cs="Times New Roman"/>
          <w:u w:val="single"/>
        </w:rPr>
        <w:t>в русле говорения</w:t>
      </w:r>
      <w:r w:rsidRPr="00AA40B9">
        <w:rPr>
          <w:rFonts w:ascii="Times New Roman" w:hAnsi="Times New Roman" w:cs="Times New Roman"/>
        </w:rPr>
        <w:t>: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а) - приветствовать  сверстника, взрослого, используя вариативные формы приветствий;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 давать краткие сведения о себе, других и запрашивать аналогичную информацию у партнёра;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 что-то утверждать, сообщать, подтверждать;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- выражать сомнение, переспрашивать; 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возражать;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- запрашивать информацию с помощью вопросительных предложений с вопросительными словами: </w:t>
      </w:r>
      <w:r w:rsidRPr="00AA40B9">
        <w:rPr>
          <w:rFonts w:ascii="Times New Roman" w:hAnsi="Times New Roman"/>
          <w:lang w:val="de-DE"/>
        </w:rPr>
        <w:t>Wer</w:t>
      </w:r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Was</w:t>
      </w:r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Wie</w:t>
      </w:r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Woher</w:t>
      </w:r>
      <w:r w:rsidRPr="00AA40B9">
        <w:rPr>
          <w:rFonts w:ascii="Times New Roman" w:hAnsi="Times New Roman"/>
        </w:rPr>
        <w:t xml:space="preserve">? </w:t>
      </w:r>
      <w:proofErr w:type="spellStart"/>
      <w:r w:rsidRPr="00AA40B9">
        <w:rPr>
          <w:rFonts w:ascii="Times New Roman" w:hAnsi="Times New Roman"/>
        </w:rPr>
        <w:t>Wann</w:t>
      </w:r>
      <w:proofErr w:type="spellEnd"/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Welcher</w:t>
      </w:r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Welche</w:t>
      </w:r>
      <w:r w:rsidRPr="00AA40B9">
        <w:rPr>
          <w:rFonts w:ascii="Times New Roman" w:hAnsi="Times New Roman"/>
        </w:rPr>
        <w:t xml:space="preserve">? </w:t>
      </w:r>
      <w:r w:rsidRPr="00AA40B9">
        <w:rPr>
          <w:rFonts w:ascii="Times New Roman" w:hAnsi="Times New Roman"/>
          <w:lang w:val="de-DE"/>
        </w:rPr>
        <w:t>Wo</w:t>
      </w:r>
      <w:r w:rsidRPr="00AA40B9">
        <w:rPr>
          <w:rFonts w:ascii="Times New Roman" w:hAnsi="Times New Roman"/>
        </w:rPr>
        <w:t>?;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- о чем-то просить (с помощью повелительных предложений); 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- выражать мнение, оценку, используя оценочную лексику, клише типа       </w:t>
      </w:r>
      <w:proofErr w:type="spellStart"/>
      <w:r w:rsidRPr="00AA40B9">
        <w:rPr>
          <w:rFonts w:ascii="Times New Roman" w:hAnsi="Times New Roman"/>
        </w:rPr>
        <w:t>Toll</w:t>
      </w:r>
      <w:proofErr w:type="spellEnd"/>
      <w:r w:rsidRPr="00AA40B9">
        <w:rPr>
          <w:rFonts w:ascii="Times New Roman" w:hAnsi="Times New Roman"/>
        </w:rPr>
        <w:t xml:space="preserve">! </w:t>
      </w:r>
      <w:r w:rsidRPr="00AA40B9">
        <w:rPr>
          <w:rFonts w:ascii="Times New Roman" w:hAnsi="Times New Roman"/>
          <w:lang w:val="de-DE"/>
        </w:rPr>
        <w:t>Klasse! Das klingt gut! Ich denke</w:t>
      </w:r>
      <w:proofErr w:type="gramStart"/>
      <w:r w:rsidRPr="00AA40B9">
        <w:rPr>
          <w:rFonts w:ascii="Times New Roman" w:hAnsi="Times New Roman"/>
          <w:lang w:val="de-DE"/>
        </w:rPr>
        <w:t>… .</w:t>
      </w:r>
      <w:proofErr w:type="gramEnd"/>
      <w:r w:rsidRPr="00AA40B9">
        <w:rPr>
          <w:rFonts w:ascii="Times New Roman" w:hAnsi="Times New Roman"/>
          <w:lang w:val="de-DE"/>
        </w:rPr>
        <w:t xml:space="preserve"> Ich glaube </w:t>
      </w:r>
      <w:proofErr w:type="gramStart"/>
      <w:r w:rsidRPr="00AA40B9">
        <w:rPr>
          <w:rFonts w:ascii="Times New Roman" w:hAnsi="Times New Roman"/>
          <w:lang w:val="de-DE"/>
        </w:rPr>
        <w:t>… .</w:t>
      </w:r>
      <w:proofErr w:type="gramEnd"/>
      <w:r w:rsidRPr="00AA40B9">
        <w:rPr>
          <w:rFonts w:ascii="Times New Roman" w:hAnsi="Times New Roman"/>
          <w:lang w:val="de-DE"/>
        </w:rPr>
        <w:t xml:space="preserve"> Ich finde das interessant. </w:t>
      </w:r>
      <w:proofErr w:type="spellStart"/>
      <w:r w:rsidRPr="00AA40B9">
        <w:rPr>
          <w:rFonts w:ascii="Times New Roman" w:hAnsi="Times New Roman"/>
          <w:lang w:val="de-DE"/>
        </w:rPr>
        <w:t>Wiesch</w:t>
      </w:r>
      <w:r w:rsidRPr="00AA40B9">
        <w:rPr>
          <w:rFonts w:ascii="Times New Roman" w:hAnsi="Times New Roman"/>
        </w:rPr>
        <w:t>ö</w:t>
      </w:r>
      <w:proofErr w:type="spellEnd"/>
      <w:r w:rsidRPr="00AA40B9">
        <w:rPr>
          <w:rFonts w:ascii="Times New Roman" w:hAnsi="Times New Roman"/>
          <w:lang w:val="de-DE"/>
        </w:rPr>
        <w:t>n</w:t>
      </w:r>
      <w:r w:rsidRPr="00AA40B9">
        <w:rPr>
          <w:rFonts w:ascii="Times New Roman" w:hAnsi="Times New Roman"/>
        </w:rPr>
        <w:t>!;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б) вести </w:t>
      </w:r>
      <w:proofErr w:type="spellStart"/>
      <w:r w:rsidRPr="00AA40B9">
        <w:rPr>
          <w:rFonts w:ascii="Times New Roman" w:hAnsi="Times New Roman"/>
        </w:rPr>
        <w:t>ритуализированные</w:t>
      </w:r>
      <w:proofErr w:type="spellEnd"/>
      <w:r w:rsidRPr="00AA40B9">
        <w:rPr>
          <w:rFonts w:ascii="Times New Roman" w:hAnsi="Times New Roman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F80795" w:rsidRPr="00AA40B9" w:rsidRDefault="00F80795" w:rsidP="002C3617">
      <w:pPr>
        <w:spacing w:after="0" w:line="240" w:lineRule="auto"/>
        <w:ind w:left="142"/>
        <w:contextualSpacing/>
        <w:mirrorIndents/>
        <w:jc w:val="both"/>
        <w:rPr>
          <w:rFonts w:ascii="Times New Roman" w:hAnsi="Times New Roman"/>
          <w:i/>
        </w:rPr>
      </w:pPr>
      <w:r w:rsidRPr="00AA40B9">
        <w:rPr>
          <w:rFonts w:ascii="Times New Roman" w:hAnsi="Times New Roman"/>
          <w:i/>
        </w:rPr>
        <w:lastRenderedPageBreak/>
        <w:t xml:space="preserve">      Объём диалогического высказывания – 3-4 реплики с каждой стороны.</w:t>
      </w:r>
    </w:p>
    <w:p w:rsidR="00F80795" w:rsidRPr="00AA40B9" w:rsidRDefault="00F80795" w:rsidP="002C3617">
      <w:pPr>
        <w:spacing w:after="0" w:line="240" w:lineRule="auto"/>
        <w:ind w:left="502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F80795" w:rsidRPr="00AA40B9" w:rsidRDefault="00F80795" w:rsidP="002C3617">
      <w:pPr>
        <w:spacing w:after="0" w:line="240" w:lineRule="auto"/>
        <w:ind w:left="142"/>
        <w:contextualSpacing/>
        <w:mirrorIndents/>
        <w:jc w:val="both"/>
        <w:rPr>
          <w:rFonts w:ascii="Times New Roman" w:hAnsi="Times New Roman"/>
          <w:i/>
        </w:rPr>
      </w:pPr>
      <w:r w:rsidRPr="00AA40B9">
        <w:rPr>
          <w:rFonts w:ascii="Times New Roman" w:hAnsi="Times New Roman"/>
          <w:i/>
        </w:rPr>
        <w:t xml:space="preserve">     Объём монологического высказывания – 6-7 фраз.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2. Уметь решать следующие коммуникативные задачи в русле  </w:t>
      </w:r>
      <w:r w:rsidRPr="00AA40B9">
        <w:rPr>
          <w:rFonts w:ascii="Times New Roman" w:hAnsi="Times New Roman"/>
          <w:u w:val="single"/>
        </w:rPr>
        <w:t>чтения с полным пониманием читаемого</w:t>
      </w:r>
      <w:r w:rsidRPr="00AA40B9">
        <w:rPr>
          <w:rFonts w:ascii="Times New Roman" w:hAnsi="Times New Roman"/>
        </w:rPr>
        <w:t xml:space="preserve">: 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 г) находить в тексте требуемую информацию;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 д) кратко, по опорам выражать оценку </w:t>
      </w:r>
      <w:proofErr w:type="gramStart"/>
      <w:r w:rsidRPr="00AA40B9">
        <w:rPr>
          <w:rFonts w:ascii="Times New Roman" w:hAnsi="Times New Roman"/>
        </w:rPr>
        <w:t>прочитанного</w:t>
      </w:r>
      <w:proofErr w:type="gramEnd"/>
      <w:r w:rsidRPr="00AA40B9">
        <w:rPr>
          <w:rFonts w:ascii="Times New Roman" w:hAnsi="Times New Roman"/>
        </w:rPr>
        <w:t>.</w:t>
      </w:r>
    </w:p>
    <w:p w:rsidR="00F80795" w:rsidRPr="00AA40B9" w:rsidRDefault="00F80795" w:rsidP="002C3617">
      <w:pPr>
        <w:spacing w:after="0" w:line="240" w:lineRule="auto"/>
        <w:ind w:left="142"/>
        <w:contextualSpacing/>
        <w:mirrorIndents/>
        <w:jc w:val="both"/>
        <w:rPr>
          <w:rFonts w:ascii="Times New Roman" w:hAnsi="Times New Roman"/>
          <w:i/>
        </w:rPr>
      </w:pPr>
      <w:r w:rsidRPr="00AA40B9">
        <w:rPr>
          <w:rFonts w:ascii="Times New Roman" w:hAnsi="Times New Roman"/>
          <w:i/>
        </w:rPr>
        <w:t xml:space="preserve">     Объём текстов – примерно 100 слов (без учёта артиклей).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  <w:u w:val="single"/>
        </w:rPr>
      </w:pPr>
      <w:r w:rsidRPr="00AA40B9">
        <w:rPr>
          <w:rFonts w:ascii="Times New Roman" w:hAnsi="Times New Roman"/>
        </w:rPr>
        <w:t xml:space="preserve">3. Уметь решать следующие коммуникативные задачи в области </w:t>
      </w:r>
      <w:proofErr w:type="spellStart"/>
      <w:r w:rsidRPr="00AA40B9">
        <w:rPr>
          <w:rFonts w:ascii="Times New Roman" w:hAnsi="Times New Roman"/>
          <w:u w:val="single"/>
        </w:rPr>
        <w:t>аудирования</w:t>
      </w:r>
      <w:proofErr w:type="spellEnd"/>
      <w:r w:rsidRPr="00AA40B9">
        <w:rPr>
          <w:rFonts w:ascii="Times New Roman" w:hAnsi="Times New Roman"/>
          <w:u w:val="single"/>
        </w:rPr>
        <w:t>: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AA40B9">
        <w:rPr>
          <w:rFonts w:ascii="Times New Roman" w:hAnsi="Times New Roman"/>
        </w:rPr>
        <w:t>незнакомых</w:t>
      </w:r>
      <w:proofErr w:type="gramEnd"/>
      <w:r w:rsidRPr="00AA40B9">
        <w:rPr>
          <w:rFonts w:ascii="Times New Roman" w:hAnsi="Times New Roman"/>
        </w:rPr>
        <w:t>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в) распознавать на слух и полностью понимать  монологическое высказывание </w:t>
      </w:r>
      <w:proofErr w:type="gramStart"/>
      <w:r w:rsidRPr="00AA40B9">
        <w:rPr>
          <w:rFonts w:ascii="Times New Roman" w:hAnsi="Times New Roman"/>
        </w:rPr>
        <w:t>соученика</w:t>
      </w:r>
      <w:proofErr w:type="gramEnd"/>
      <w:r w:rsidRPr="00AA40B9">
        <w:rPr>
          <w:rFonts w:ascii="Times New Roman" w:hAnsi="Times New Roman"/>
        </w:rPr>
        <w:t xml:space="preserve"> построенное на знакомом материале;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F80795" w:rsidRPr="00AA40B9" w:rsidRDefault="00F80795" w:rsidP="002C3617">
      <w:pPr>
        <w:spacing w:after="0" w:line="240" w:lineRule="auto"/>
        <w:ind w:left="142"/>
        <w:contextualSpacing/>
        <w:mirrorIndents/>
        <w:jc w:val="both"/>
        <w:rPr>
          <w:rFonts w:ascii="Times New Roman" w:hAnsi="Times New Roman"/>
          <w:i/>
        </w:rPr>
      </w:pPr>
      <w:r w:rsidRPr="00AA40B9">
        <w:rPr>
          <w:rFonts w:ascii="Times New Roman" w:hAnsi="Times New Roman"/>
          <w:i/>
        </w:rPr>
        <w:t xml:space="preserve">     Время звучания текста для </w:t>
      </w:r>
      <w:proofErr w:type="spellStart"/>
      <w:r w:rsidRPr="00AA40B9">
        <w:rPr>
          <w:rFonts w:ascii="Times New Roman" w:hAnsi="Times New Roman"/>
          <w:i/>
        </w:rPr>
        <w:t>аудирования</w:t>
      </w:r>
      <w:proofErr w:type="spellEnd"/>
      <w:r w:rsidRPr="00AA40B9">
        <w:rPr>
          <w:rFonts w:ascii="Times New Roman" w:hAnsi="Times New Roman"/>
          <w:i/>
        </w:rPr>
        <w:t xml:space="preserve"> – до 1,5  минуты.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4. Совершенствовать </w:t>
      </w:r>
      <w:r w:rsidRPr="00AA40B9">
        <w:rPr>
          <w:rFonts w:ascii="Times New Roman" w:hAnsi="Times New Roman"/>
          <w:u w:val="single"/>
        </w:rPr>
        <w:t>технику письма и письменных речевых умений</w:t>
      </w:r>
      <w:r w:rsidRPr="00AA40B9">
        <w:rPr>
          <w:rFonts w:ascii="Times New Roman" w:hAnsi="Times New Roman"/>
        </w:rPr>
        <w:t>: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уметь кратко излагать сведения о себе, о других, о погоде, описать картинку;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- уметь написать поздравительную открытку, приглашение  (по образцу).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  <w:lang w:val="de-DE"/>
        </w:rPr>
        <w:t>III</w:t>
      </w:r>
      <w:r w:rsidRPr="00AA40B9">
        <w:rPr>
          <w:rFonts w:ascii="Times New Roman" w:hAnsi="Times New Roman"/>
        </w:rPr>
        <w:t>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1. Знать ряд </w:t>
      </w:r>
      <w:r w:rsidRPr="00AA40B9">
        <w:rPr>
          <w:rFonts w:ascii="Times New Roman" w:hAnsi="Times New Roman"/>
          <w:u w:val="single"/>
        </w:rPr>
        <w:t xml:space="preserve">страноведческих реалий, </w:t>
      </w:r>
      <w:r w:rsidRPr="00AA40B9">
        <w:rPr>
          <w:rFonts w:ascii="Times New Roman" w:hAnsi="Times New Roman"/>
        </w:rPr>
        <w:t>например названия некоторых наиболее популярных праздников, форм поздравления с этими праздниками (</w:t>
      </w:r>
      <w:r w:rsidRPr="00AA40B9">
        <w:rPr>
          <w:rFonts w:ascii="Times New Roman" w:hAnsi="Times New Roman"/>
          <w:lang w:val="de-DE"/>
        </w:rPr>
        <w:t>Weihnachten</w:t>
      </w:r>
      <w:r w:rsidRPr="00AA40B9">
        <w:rPr>
          <w:rFonts w:ascii="Times New Roman" w:hAnsi="Times New Roman"/>
        </w:rPr>
        <w:t xml:space="preserve">, </w:t>
      </w:r>
      <w:r w:rsidRPr="00AA40B9">
        <w:rPr>
          <w:rFonts w:ascii="Times New Roman" w:hAnsi="Times New Roman"/>
          <w:lang w:val="de-DE"/>
        </w:rPr>
        <w:t>Neujahr</w:t>
      </w:r>
      <w:r w:rsidRPr="00AA40B9">
        <w:rPr>
          <w:rFonts w:ascii="Times New Roman" w:hAnsi="Times New Roman"/>
        </w:rPr>
        <w:t xml:space="preserve">, </w:t>
      </w:r>
      <w:r w:rsidRPr="00AA40B9">
        <w:rPr>
          <w:rFonts w:ascii="Times New Roman" w:hAnsi="Times New Roman"/>
          <w:lang w:val="de-DE"/>
        </w:rPr>
        <w:t>Fasching</w:t>
      </w:r>
      <w:r w:rsidRPr="00AA40B9">
        <w:rPr>
          <w:rFonts w:ascii="Times New Roman" w:hAnsi="Times New Roman"/>
        </w:rPr>
        <w:t xml:space="preserve">, </w:t>
      </w:r>
      <w:r w:rsidRPr="00AA40B9">
        <w:rPr>
          <w:rFonts w:ascii="Times New Roman" w:hAnsi="Times New Roman"/>
          <w:lang w:val="de-DE"/>
        </w:rPr>
        <w:t>Muttertag</w:t>
      </w:r>
      <w:r w:rsidRPr="00AA40B9">
        <w:rPr>
          <w:rFonts w:ascii="Times New Roman" w:hAnsi="Times New Roman"/>
        </w:rPr>
        <w:t xml:space="preserve">, </w:t>
      </w:r>
      <w:r w:rsidRPr="00AA40B9">
        <w:rPr>
          <w:rFonts w:ascii="Times New Roman" w:hAnsi="Times New Roman"/>
          <w:lang w:val="de-DE"/>
        </w:rPr>
        <w:t>Ostern</w:t>
      </w:r>
      <w:r w:rsidRPr="00AA40B9">
        <w:rPr>
          <w:rFonts w:ascii="Times New Roman" w:hAnsi="Times New Roman"/>
        </w:rPr>
        <w:t xml:space="preserve">). 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2. Несколько расширить представления о  персонажах немецких сказок.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>3. Уметь воспроизводить произведения немецкого фольклора: стишки, считалки, песни.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  <w:lang w:val="de-DE"/>
        </w:rPr>
        <w:t>IV</w:t>
      </w:r>
      <w:r w:rsidRPr="00AA40B9">
        <w:rPr>
          <w:rFonts w:ascii="Times New Roman" w:hAnsi="Times New Roman"/>
        </w:rPr>
        <w:t>.</w:t>
      </w:r>
    </w:p>
    <w:p w:rsidR="00F80795" w:rsidRPr="00AA40B9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1. Совершенствовать уже </w:t>
      </w:r>
      <w:r w:rsidRPr="00AA40B9">
        <w:rPr>
          <w:rFonts w:ascii="Times New Roman" w:hAnsi="Times New Roman"/>
          <w:u w:val="single"/>
        </w:rPr>
        <w:t xml:space="preserve">известные </w:t>
      </w:r>
      <w:proofErr w:type="spellStart"/>
      <w:r w:rsidRPr="00AA40B9">
        <w:rPr>
          <w:rFonts w:ascii="Times New Roman" w:hAnsi="Times New Roman"/>
          <w:u w:val="single"/>
        </w:rPr>
        <w:t>общеучебные</w:t>
      </w:r>
      <w:proofErr w:type="spellEnd"/>
      <w:r w:rsidRPr="00AA40B9">
        <w:rPr>
          <w:rFonts w:ascii="Times New Roman" w:hAnsi="Times New Roman"/>
          <w:u w:val="single"/>
        </w:rPr>
        <w:t xml:space="preserve"> умения</w:t>
      </w:r>
      <w:r w:rsidRPr="00AA40B9">
        <w:rPr>
          <w:rFonts w:ascii="Times New Roman" w:hAnsi="Times New Roman"/>
        </w:rPr>
        <w:t xml:space="preserve">: списывание, выписывание, элементарную работу с текстом – и развивать </w:t>
      </w:r>
      <w:r w:rsidRPr="00AA40B9">
        <w:rPr>
          <w:rFonts w:ascii="Times New Roman" w:hAnsi="Times New Roman"/>
          <w:u w:val="single"/>
        </w:rPr>
        <w:t>новые</w:t>
      </w:r>
      <w:r w:rsidRPr="00AA40B9">
        <w:rPr>
          <w:rFonts w:ascii="Times New Roman" w:hAnsi="Times New Roman"/>
        </w:rPr>
        <w:t xml:space="preserve">: догадку о содержании текста по заголовку, установление логических связей в тексте. </w:t>
      </w:r>
    </w:p>
    <w:p w:rsidR="00F80795" w:rsidRPr="0077261B" w:rsidRDefault="00F80795" w:rsidP="002C3617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A40B9">
        <w:rPr>
          <w:rFonts w:ascii="Times New Roman" w:hAnsi="Times New Roman"/>
        </w:rPr>
        <w:t xml:space="preserve">2. Овладеть новыми специальными учебными умениями: умением использовать языковую догадку </w:t>
      </w:r>
      <w:r w:rsidRPr="0077261B">
        <w:rPr>
          <w:rFonts w:ascii="Times New Roman" w:hAnsi="Times New Roman"/>
        </w:rPr>
        <w:t xml:space="preserve">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77261B">
        <w:rPr>
          <w:rFonts w:ascii="Times New Roman" w:hAnsi="Times New Roman"/>
        </w:rPr>
        <w:t>семантизации</w:t>
      </w:r>
      <w:proofErr w:type="spellEnd"/>
      <w:r w:rsidRPr="0077261B">
        <w:rPr>
          <w:rFonts w:ascii="Times New Roman" w:hAnsi="Times New Roman"/>
        </w:rPr>
        <w:t xml:space="preserve"> незнакомых слов.</w:t>
      </w:r>
    </w:p>
    <w:p w:rsidR="00F80795" w:rsidRDefault="00F80795" w:rsidP="002C361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F80795" w:rsidRPr="005A6F9E" w:rsidRDefault="00F80795" w:rsidP="002C3617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2C3617" w:rsidRPr="002C3617" w:rsidRDefault="002C3617" w:rsidP="002C3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17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sz w:val="24"/>
          <w:szCs w:val="24"/>
        </w:rPr>
        <w:t xml:space="preserve">Привет, 3 класс!  Встреча с друзьями.  Повторение. 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Вводный повторительный курс даёт возможность вспомнить персонажей немецких детских книжек, с которыми учащихся познакомились в прошлом году, повторить основные речевые образцы и лексику по темам « О себе»,  « Семья».  Здесь же добавляется лексика по теме « Летние каникулы».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3617">
        <w:rPr>
          <w:rFonts w:ascii="Times New Roman" w:hAnsi="Times New Roman" w:cs="Times New Roman"/>
          <w:b/>
          <w:sz w:val="24"/>
          <w:szCs w:val="24"/>
        </w:rPr>
        <w:t>Сабина</w:t>
      </w:r>
      <w:proofErr w:type="spellEnd"/>
      <w:r w:rsidRPr="002C3617">
        <w:rPr>
          <w:rFonts w:ascii="Times New Roman" w:hAnsi="Times New Roman" w:cs="Times New Roman"/>
          <w:b/>
          <w:sz w:val="24"/>
          <w:szCs w:val="24"/>
        </w:rPr>
        <w:t xml:space="preserve"> охотно ходит в школу.  А  вы?  -  </w:t>
      </w:r>
      <w:r w:rsidR="00396962">
        <w:rPr>
          <w:rFonts w:ascii="Times New Roman" w:hAnsi="Times New Roman" w:cs="Times New Roman"/>
          <w:b/>
          <w:sz w:val="24"/>
          <w:szCs w:val="24"/>
        </w:rPr>
        <w:t>11</w:t>
      </w:r>
      <w:r w:rsidRPr="002C3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3617">
        <w:rPr>
          <w:rFonts w:ascii="Times New Roman" w:hAnsi="Times New Roman" w:cs="Times New Roman"/>
          <w:b/>
          <w:sz w:val="24"/>
          <w:szCs w:val="24"/>
        </w:rPr>
        <w:t>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Каникулы закончились, и дети идут в школу.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приносит фотографии и даёт комментарии к ним.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Пикси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берёт интервью у школьников об их отношении к школе.  Какой сегодня день недели?  В какие дни мы идём в школу?  А что мы делаем в выходные дни?  Знакомство с новым персонажем немецких сказок – Храбрым  </w:t>
      </w:r>
      <w:proofErr w:type="gramStart"/>
      <w:r w:rsidRPr="002C3617">
        <w:rPr>
          <w:rFonts w:ascii="Times New Roman" w:hAnsi="Times New Roman" w:cs="Times New Roman"/>
          <w:sz w:val="24"/>
          <w:szCs w:val="24"/>
        </w:rPr>
        <w:t>Портняжкой</w:t>
      </w:r>
      <w:proofErr w:type="gramEnd"/>
      <w:r w:rsidRPr="002C3617">
        <w:rPr>
          <w:rFonts w:ascii="Times New Roman" w:hAnsi="Times New Roman" w:cs="Times New Roman"/>
          <w:sz w:val="24"/>
          <w:szCs w:val="24"/>
        </w:rPr>
        <w:t>.  Ознакомление с новой страноведческой информацией:  праздник начала учебного года в Германии, подарки первоклассникам.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sz w:val="24"/>
          <w:szCs w:val="24"/>
        </w:rPr>
        <w:t xml:space="preserve"> Осень.  Какая  сейчас погода?  -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 Привлечение внимания к жизни природы, развитие наблюдательности, чувства прекрасного.  Ознакомление с новой страноведческой информацией:  Берлинским зоопарком.  Знакомство с некоторыми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сведениями, а именно с этикетными нормами ведения разговора по телефону, принятыми в Германии. Обучение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>. Повторение числительных от 13 до 20. Повторение винительного падежа существительных после глагола «брать».  Отрицание.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sz w:val="24"/>
          <w:szCs w:val="24"/>
        </w:rPr>
        <w:t xml:space="preserve">А что приносит нам зима?  -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Погода зимой.  Какая она?  Чем занимаются дети зимой?  Привлечение внимания к красотам природы зимой.  Ознакомление с новой страноведческой информацией: Рождество в Германии  -  и с традициями празднования этого праздника.  Написание новогодних и рождественских открыток. Развитие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умений работы с текстом в группе, работы со словарём, развитие внимания и памяти.  Безличные предложения.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/>
          <w:b/>
          <w:sz w:val="24"/>
          <w:szCs w:val="24"/>
        </w:rPr>
        <w:t>У нас в школе много дел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-  10 </w:t>
      </w:r>
      <w:r w:rsidRPr="002C3617">
        <w:rPr>
          <w:rFonts w:ascii="Times New Roman" w:hAnsi="Times New Roman" w:cs="Times New Roman"/>
          <w:b/>
          <w:sz w:val="24"/>
          <w:szCs w:val="24"/>
        </w:rPr>
        <w:t>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    Привлечение внимания  учащихся к таким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реалиям, как празднование в феврале карнавала, наличие в классе начальной школы игрового уголка, доски для объявлений.  Побуждение к активной подготовке к карнавалу (выбор и изготовление костюмов и масок).  Разучивание рифмовок и песни.  Прошедшее разговорное время глаголов « рисовать»  и « делать» </w:t>
      </w:r>
      <w:proofErr w:type="gramStart"/>
      <w:r w:rsidRPr="002C36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3617">
        <w:rPr>
          <w:rFonts w:ascii="Times New Roman" w:hAnsi="Times New Roman" w:cs="Times New Roman"/>
          <w:sz w:val="24"/>
          <w:szCs w:val="24"/>
        </w:rPr>
        <w:t>рецептивно, т. е. на узнавание). Употребление модальных глаголов.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0C2">
        <w:rPr>
          <w:rFonts w:ascii="Times New Roman" w:hAnsi="Times New Roman" w:cs="Times New Roman"/>
          <w:b/>
          <w:sz w:val="24"/>
          <w:szCs w:val="24"/>
        </w:rPr>
        <w:t>Весна  наступи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ла.  И  также великолепные  праздники.  – </w:t>
      </w:r>
      <w:r w:rsidRPr="002C361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Start"/>
      <w:r w:rsidR="00396962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2C3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     Привлечение внимания учащихся к празднованию весенних праздников - Пасхи и 8 Марта.  Побуждение к активной подготовке к весенним праздникам.  Разучивание рифмовок и песен о весне.  Знакомство со сказкой « Три Бабочки».  Подготовка выставки по теме « Весна».  Познакомить с новой лексикой по теме 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>« Весна».  Активизировать употребление глаголов в прошедшем разговорном времени и познакомить с речевым образцом с дательным и винительным падежом.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3617" w:rsidRPr="002C3617" w:rsidRDefault="002C3617" w:rsidP="002C3617">
      <w:pPr>
        <w:pStyle w:val="a4"/>
        <w:numPr>
          <w:ilvl w:val="0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6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День  рождения!  Разве  это не самый прекрасный день?   - </w:t>
      </w:r>
      <w:r w:rsidR="00E320C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C361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C3617" w:rsidRPr="002C3617" w:rsidRDefault="002C3617" w:rsidP="002C361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6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пишет приглашение ко дню рождения.  Какие подарки желает </w:t>
      </w:r>
      <w:proofErr w:type="spellStart"/>
      <w:r w:rsidRPr="002C3617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C3617">
        <w:rPr>
          <w:rFonts w:ascii="Times New Roman" w:hAnsi="Times New Roman" w:cs="Times New Roman"/>
          <w:sz w:val="24"/>
          <w:szCs w:val="24"/>
        </w:rPr>
        <w:t xml:space="preserve"> ко дню рождения?  Развитие культуры общения. Приобретение навыков культурного поведения в ситуации « Празднование дня рождения».  Развитие умений и навыков работы над словарём. Учить  описывать  картинки по пройденным  темам учебника и разыгрывать сценки, изображённые на них.</w:t>
      </w:r>
    </w:p>
    <w:p w:rsidR="00231E75" w:rsidRDefault="00231E75" w:rsidP="00231E75">
      <w:pPr>
        <w:pStyle w:val="Default"/>
        <w:tabs>
          <w:tab w:val="left" w:pos="3375"/>
        </w:tabs>
        <w:jc w:val="both"/>
        <w:rPr>
          <w:rFonts w:eastAsia="Calibri"/>
          <w:b/>
          <w:bCs/>
          <w:color w:val="auto"/>
        </w:rPr>
      </w:pPr>
    </w:p>
    <w:p w:rsidR="00F80795" w:rsidRDefault="00F80795" w:rsidP="00231E75">
      <w:pPr>
        <w:pStyle w:val="Default"/>
        <w:tabs>
          <w:tab w:val="left" w:pos="3375"/>
        </w:tabs>
        <w:jc w:val="center"/>
        <w:rPr>
          <w:b/>
        </w:rPr>
      </w:pPr>
      <w:r w:rsidRPr="002C3617">
        <w:rPr>
          <w:b/>
        </w:rPr>
        <w:lastRenderedPageBreak/>
        <w:t>Тематичес</w:t>
      </w:r>
      <w:r w:rsidR="00212236" w:rsidRPr="002C3617">
        <w:rPr>
          <w:b/>
        </w:rPr>
        <w:t>кое планирование</w:t>
      </w:r>
      <w:bookmarkStart w:id="0" w:name="_GoBack"/>
      <w:bookmarkEnd w:id="0"/>
    </w:p>
    <w:p w:rsidR="00231E75" w:rsidRPr="00231E75" w:rsidRDefault="00231E75" w:rsidP="00231E75">
      <w:pPr>
        <w:pStyle w:val="Default"/>
        <w:tabs>
          <w:tab w:val="left" w:pos="3375"/>
        </w:tabs>
        <w:jc w:val="center"/>
        <w:rPr>
          <w:b/>
          <w:bCs/>
          <w:color w:val="auto"/>
        </w:rPr>
      </w:pPr>
    </w:p>
    <w:tbl>
      <w:tblPr>
        <w:tblStyle w:val="a7"/>
        <w:tblW w:w="0" w:type="auto"/>
        <w:tblLook w:val="04A0"/>
      </w:tblPr>
      <w:tblGrid>
        <w:gridCol w:w="833"/>
        <w:gridCol w:w="985"/>
        <w:gridCol w:w="7504"/>
      </w:tblGrid>
      <w:tr w:rsidR="00FC74D4" w:rsidRPr="002C3617" w:rsidTr="00FC74D4">
        <w:tc>
          <w:tcPr>
            <w:tcW w:w="833" w:type="dxa"/>
          </w:tcPr>
          <w:p w:rsidR="00FC74D4" w:rsidRPr="002C3617" w:rsidRDefault="00FC74D4" w:rsidP="002C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1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85" w:type="dxa"/>
          </w:tcPr>
          <w:p w:rsidR="00FC74D4" w:rsidRPr="002C3617" w:rsidRDefault="00FC74D4" w:rsidP="002C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2C3617" w:rsidRDefault="00FC74D4" w:rsidP="002C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1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46E19" w:rsidRDefault="00FC74D4" w:rsidP="0023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Привет, 3 класс! Встреча с друзьями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5" w:type="dxa"/>
          </w:tcPr>
          <w:p w:rsidR="00FC74D4" w:rsidRPr="001F316F" w:rsidRDefault="0034005C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1F316F" w:rsidRDefault="00FC74D4" w:rsidP="00C80B4B">
            <w:pPr>
              <w:pStyle w:val="Default"/>
              <w:jc w:val="both"/>
            </w:pPr>
            <w:r w:rsidRPr="0077261B">
              <w:t>Привет, друзья! Мы снова здесь</w:t>
            </w:r>
            <w:r w:rsidR="005A6F9E">
              <w:t>. Сопутствующее повторение.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5" w:type="dxa"/>
          </w:tcPr>
          <w:p w:rsidR="00FC74D4" w:rsidRPr="001F316F" w:rsidRDefault="0034005C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1F316F" w:rsidRDefault="005A6F9E" w:rsidP="00C80B4B">
            <w:pPr>
              <w:pStyle w:val="Default"/>
              <w:jc w:val="both"/>
            </w:pPr>
            <w:r>
              <w:t xml:space="preserve">Входной контроль. </w:t>
            </w:r>
            <w:r w:rsidR="00FC74D4" w:rsidRPr="00146E19">
              <w:t>Лето - самое прекрасное время года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1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5" w:type="dxa"/>
          </w:tcPr>
          <w:p w:rsidR="00FC74D4" w:rsidRPr="001F316F" w:rsidRDefault="0034005C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Наши лет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ние фото. Какие они?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5" w:type="dxa"/>
          </w:tcPr>
          <w:p w:rsidR="00FC74D4" w:rsidRPr="001F316F" w:rsidRDefault="0034005C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Что любит делать се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мья Свена летом?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85" w:type="dxa"/>
          </w:tcPr>
          <w:p w:rsidR="00FC74D4" w:rsidRDefault="0034005C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Мы играем  и поём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85" w:type="dxa"/>
          </w:tcPr>
          <w:p w:rsidR="00FC74D4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Кто еще хочет по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вторить?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повторение по теме «Привет 3 Класс»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23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962">
              <w:rPr>
                <w:rFonts w:ascii="Times New Roman" w:hAnsi="Times New Roman"/>
                <w:sz w:val="24"/>
                <w:szCs w:val="24"/>
              </w:rPr>
              <w:t xml:space="preserve">охотно ходит в школу. А вы? </w:t>
            </w:r>
            <w:proofErr w:type="gramStart"/>
            <w:r w:rsidR="003969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9696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Наши дру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зья снова идут в школу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504" w:type="dxa"/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Начало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учебного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года. О чем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говорят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дети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школьном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дворе?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504" w:type="dxa"/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Начало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учебного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года. О чем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говорят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дети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школьном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дворе?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504" w:type="dxa"/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Какой сего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дня день недели?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504" w:type="dxa"/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Что мы де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лаем в субботу и воскресе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нье?</w:t>
            </w:r>
          </w:p>
        </w:tc>
      </w:tr>
      <w:tr w:rsidR="006B6939" w:rsidRPr="001F316F" w:rsidTr="00FC74D4">
        <w:tc>
          <w:tcPr>
            <w:tcW w:w="833" w:type="dxa"/>
          </w:tcPr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85" w:type="dxa"/>
          </w:tcPr>
          <w:p w:rsidR="006B6939" w:rsidRPr="001F316F" w:rsidRDefault="006B6939" w:rsidP="002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504" w:type="dxa"/>
          </w:tcPr>
          <w:p w:rsidR="006B6939" w:rsidRPr="0077261B" w:rsidRDefault="006B6939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А что де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 xml:space="preserve">лает наш храбрый </w:t>
            </w:r>
            <w:proofErr w:type="gramStart"/>
            <w:r w:rsidRPr="0077261B">
              <w:rPr>
                <w:rFonts w:ascii="Times New Roman" w:hAnsi="Times New Roman"/>
                <w:color w:val="000000"/>
              </w:rPr>
              <w:t>портняжка</w:t>
            </w:r>
            <w:proofErr w:type="gramEnd"/>
            <w:r w:rsidRPr="0077261B">
              <w:rPr>
                <w:rFonts w:ascii="Times New Roman" w:hAnsi="Times New Roman"/>
                <w:color w:val="000000"/>
              </w:rPr>
              <w:t>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85" w:type="dxa"/>
          </w:tcPr>
          <w:p w:rsidR="00FC74D4" w:rsidRPr="001F316F" w:rsidRDefault="006B6939" w:rsidP="006B6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Мы играем и поем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Мы читаем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85" w:type="dxa"/>
          </w:tcPr>
          <w:p w:rsidR="00FC74D4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Кто еще хочет по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вторить?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1F316F" w:rsidRDefault="00FC74D4" w:rsidP="00C80B4B">
            <w:pPr>
              <w:pStyle w:val="Default"/>
              <w:jc w:val="both"/>
            </w:pPr>
            <w:r w:rsidRPr="00407D23">
              <w:t>Контрольная работа №1 «Школа»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23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Осень. Какая сейчас погода?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Прогулка в парк. Как там осе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нью?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А что де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лают Са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бина и Свен?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504" w:type="dxa"/>
          </w:tcPr>
          <w:p w:rsidR="00FC74D4" w:rsidRPr="001F316F" w:rsidRDefault="00FC74D4" w:rsidP="00C80B4B">
            <w:pPr>
              <w:pStyle w:val="Default"/>
              <w:jc w:val="both"/>
            </w:pPr>
            <w:r w:rsidRPr="001E4B90">
              <w:t>Хорошо осенью у бабушки в деревне!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Осенью все спелое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А что едят лесные</w:t>
            </w:r>
          </w:p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животные?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77261B">
              <w:rPr>
                <w:rFonts w:ascii="Times New Roman" w:hAnsi="Times New Roman"/>
                <w:color w:val="000000"/>
              </w:rPr>
              <w:t>Свен и</w:t>
            </w:r>
            <w:proofErr w:type="gramEnd"/>
            <w:r w:rsidRPr="0077261B">
              <w:rPr>
                <w:rFonts w:ascii="Times New Roman" w:hAnsi="Times New Roman"/>
                <w:color w:val="000000"/>
              </w:rPr>
              <w:t xml:space="preserve"> Сабина разговари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вают о лю</w:t>
            </w:r>
            <w:r w:rsidRPr="0077261B">
              <w:rPr>
                <w:rFonts w:ascii="Times New Roman" w:hAnsi="Times New Roman"/>
                <w:color w:val="000000"/>
              </w:rPr>
              <w:softHyphen/>
              <w:t>бимых животных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Мы играем и поем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Кто еще хочет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261B">
              <w:rPr>
                <w:rFonts w:ascii="Times New Roman" w:hAnsi="Times New Roman"/>
                <w:color w:val="000000"/>
              </w:rPr>
              <w:t>повторить?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Мы читаем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№2 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231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нам приносит зима?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E4B90">
              <w:rPr>
                <w:rFonts w:ascii="Times New Roman" w:hAnsi="Times New Roman"/>
                <w:color w:val="000000"/>
              </w:rPr>
              <w:t>Какая погода зимой?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Кто умеет отгадывать загадки о животных?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 xml:space="preserve">Что видит храбрый </w:t>
            </w:r>
            <w:proofErr w:type="gramStart"/>
            <w:r w:rsidRPr="0077261B">
              <w:rPr>
                <w:rFonts w:ascii="Times New Roman" w:hAnsi="Times New Roman"/>
                <w:color w:val="000000"/>
              </w:rPr>
              <w:t>портняжка</w:t>
            </w:r>
            <w:proofErr w:type="gramEnd"/>
            <w:r w:rsidRPr="0077261B">
              <w:rPr>
                <w:rFonts w:ascii="Times New Roman" w:hAnsi="Times New Roman"/>
                <w:color w:val="000000"/>
              </w:rPr>
              <w:t xml:space="preserve"> в парке?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E4B90">
              <w:rPr>
                <w:rFonts w:ascii="Times New Roman" w:hAnsi="Times New Roman"/>
                <w:color w:val="000000"/>
              </w:rPr>
              <w:t>Почему дети раду</w:t>
            </w:r>
            <w:r w:rsidRPr="001E4B90">
              <w:rPr>
                <w:rFonts w:ascii="Times New Roman" w:hAnsi="Times New Roman"/>
                <w:color w:val="000000"/>
              </w:rPr>
              <w:softHyphen/>
              <w:t>ются зиме?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E4B90">
              <w:rPr>
                <w:rFonts w:ascii="Times New Roman" w:hAnsi="Times New Roman"/>
                <w:color w:val="000000"/>
              </w:rPr>
              <w:t>Рождество - самый красивый праздник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 xml:space="preserve">Мы играем, и поем 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261B">
              <w:rPr>
                <w:rFonts w:ascii="Times New Roman" w:hAnsi="Times New Roman"/>
                <w:color w:val="000000"/>
              </w:rPr>
              <w:t>Зима шагает по стране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6B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нас в школе много 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боль</w:t>
            </w:r>
            <w:r>
              <w:rPr>
                <w:rFonts w:ascii="Times New Roman" w:hAnsi="Times New Roman"/>
                <w:color w:val="000000"/>
              </w:rPr>
              <w:softHyphen/>
              <w:t>ше всего любят де</w:t>
            </w:r>
            <w:r>
              <w:rPr>
                <w:rFonts w:ascii="Times New Roman" w:hAnsi="Times New Roman"/>
                <w:color w:val="000000"/>
              </w:rPr>
              <w:softHyphen/>
              <w:t>лать Саби</w:t>
            </w:r>
            <w:r>
              <w:rPr>
                <w:rFonts w:ascii="Times New Roman" w:hAnsi="Times New Roman"/>
                <w:color w:val="000000"/>
              </w:rPr>
              <w:softHyphen/>
              <w:t>на и Свен в школе?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Наши не</w:t>
            </w:r>
            <w:r>
              <w:rPr>
                <w:rFonts w:ascii="Times New Roman" w:hAnsi="Times New Roman"/>
                <w:color w:val="000000"/>
              </w:rPr>
              <w:softHyphen/>
              <w:t>мецкие друзья вчера мно</w:t>
            </w:r>
            <w:r>
              <w:rPr>
                <w:rFonts w:ascii="Times New Roman" w:hAnsi="Times New Roman"/>
                <w:color w:val="000000"/>
              </w:rPr>
              <w:softHyphen/>
              <w:t>го рисова</w:t>
            </w:r>
            <w:r>
              <w:rPr>
                <w:rFonts w:ascii="Times New Roman" w:hAnsi="Times New Roman"/>
                <w:color w:val="000000"/>
              </w:rPr>
              <w:softHyphen/>
              <w:t>ли. Не так ли?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сего</w:t>
            </w:r>
            <w:r>
              <w:rPr>
                <w:rFonts w:ascii="Times New Roman" w:hAnsi="Times New Roman"/>
                <w:color w:val="000000"/>
              </w:rPr>
              <w:softHyphen/>
              <w:t>дня делают наши не</w:t>
            </w:r>
            <w:r>
              <w:rPr>
                <w:rFonts w:ascii="Times New Roman" w:hAnsi="Times New Roman"/>
                <w:color w:val="000000"/>
              </w:rPr>
              <w:softHyphen/>
              <w:t>мецкие друзья?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могут делать школьники в игровом уголке?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504" w:type="dxa"/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1FB2">
              <w:rPr>
                <w:rFonts w:ascii="Times New Roman" w:hAnsi="Times New Roman"/>
                <w:color w:val="000000"/>
              </w:rPr>
              <w:t>Костюми</w:t>
            </w:r>
            <w:r w:rsidRPr="00441FB2">
              <w:rPr>
                <w:rFonts w:ascii="Times New Roman" w:hAnsi="Times New Roman"/>
                <w:color w:val="000000"/>
              </w:rPr>
              <w:softHyphen/>
              <w:t>рованный бал в шко</w:t>
            </w:r>
            <w:r w:rsidRPr="00441FB2">
              <w:rPr>
                <w:rFonts w:ascii="Times New Roman" w:hAnsi="Times New Roman"/>
                <w:color w:val="000000"/>
              </w:rPr>
              <w:softHyphen/>
              <w:t>ле. Дети должны хорошо подгото</w:t>
            </w:r>
            <w:r w:rsidRPr="00441FB2">
              <w:rPr>
                <w:rFonts w:ascii="Times New Roman" w:hAnsi="Times New Roman"/>
                <w:color w:val="000000"/>
              </w:rPr>
              <w:softHyphen/>
              <w:t>виться. Не так ли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уроке немецкого языка у нас тоже много дел</w:t>
            </w:r>
          </w:p>
        </w:tc>
      </w:tr>
      <w:tr w:rsidR="00FC74D4" w:rsidRPr="001F316F" w:rsidTr="00FC74D4">
        <w:trPr>
          <w:trHeight w:val="298"/>
        </w:trPr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Каким был сегодня день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играем и поем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Кто еще хочет по</w:t>
            </w:r>
            <w:r>
              <w:rPr>
                <w:rFonts w:ascii="Times New Roman" w:hAnsi="Times New Roman"/>
                <w:color w:val="000000"/>
              </w:rPr>
              <w:softHyphen/>
              <w:t>вторить?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1FB2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6B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наступила. А с ней замечательные праздники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9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Pr="0077261B" w:rsidRDefault="00FC74D4" w:rsidP="00012F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Весна. Ка</w:t>
            </w:r>
            <w:r w:rsidRPr="00441FB2">
              <w:rPr>
                <w:rFonts w:ascii="Times New Roman" w:hAnsi="Times New Roman"/>
                <w:color w:val="000000"/>
              </w:rPr>
              <w:t>кая сейчас погода?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«Весна,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весна</w:t>
            </w:r>
            <w:proofErr w:type="gramStart"/>
            <w:r>
              <w:rPr>
                <w:rFonts w:ascii="Times New Roman" w:hAnsi="Times New Roman"/>
                <w:color w:val="000000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люблю те</w:t>
            </w:r>
            <w:r>
              <w:rPr>
                <w:rFonts w:ascii="Times New Roman" w:hAnsi="Times New Roman"/>
                <w:color w:val="000000"/>
              </w:rPr>
              <w:softHyphen/>
              <w:t>бя ...»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по</w:t>
            </w:r>
            <w:r>
              <w:rPr>
                <w:rFonts w:ascii="Times New Roman" w:hAnsi="Times New Roman"/>
                <w:color w:val="000000"/>
              </w:rPr>
              <w:softHyphen/>
              <w:t>здравляем наших мам с женским днём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Кого мы ещё по</w:t>
            </w:r>
            <w:r>
              <w:rPr>
                <w:rFonts w:ascii="Times New Roman" w:hAnsi="Times New Roman"/>
                <w:color w:val="000000"/>
              </w:rPr>
              <w:softHyphen/>
              <w:t>здравляем с женским днём?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Семья Мюллер празднует Пасху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85" w:type="dxa"/>
          </w:tcPr>
          <w:p w:rsidR="00FC74D4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441FB2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985" w:type="dxa"/>
          </w:tcPr>
          <w:p w:rsidR="00FC74D4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6B6939" w:rsidRPr="001F316F" w:rsidRDefault="006B6939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 ве</w:t>
            </w:r>
            <w:r>
              <w:rPr>
                <w:rFonts w:ascii="Times New Roman" w:hAnsi="Times New Roman"/>
                <w:color w:val="000000"/>
              </w:rPr>
              <w:softHyphen/>
              <w:t>сенние ка</w:t>
            </w:r>
            <w:r>
              <w:rPr>
                <w:rFonts w:ascii="Times New Roman" w:hAnsi="Times New Roman"/>
                <w:color w:val="000000"/>
              </w:rPr>
              <w:softHyphen/>
              <w:t>никулы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играем и поем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Кто еще хочет по</w:t>
            </w:r>
            <w:r>
              <w:rPr>
                <w:rFonts w:ascii="Times New Roman" w:hAnsi="Times New Roman"/>
                <w:color w:val="000000"/>
              </w:rPr>
              <w:softHyphen/>
              <w:t>вторить?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мы знаем и умеем</w:t>
            </w:r>
          </w:p>
        </w:tc>
      </w:tr>
      <w:tr w:rsidR="00FC74D4" w:rsidRPr="001F316F" w:rsidTr="00FC74D4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FC74D4" w:rsidRPr="001F316F" w:rsidRDefault="00FC74D4" w:rsidP="006B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  <w:r w:rsidR="00E320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20C2" w:rsidRPr="00E320C2">
              <w:rPr>
                <w:rFonts w:ascii="Times New Roman" w:hAnsi="Times New Roman"/>
                <w:sz w:val="24"/>
                <w:szCs w:val="24"/>
              </w:rPr>
              <w:t>Разве  это не самый прекрасный день?</w:t>
            </w:r>
            <w:r w:rsidR="00E320C2" w:rsidRPr="002C36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504" w:type="dxa"/>
            <w:tcBorders>
              <w:right w:val="single" w:sz="4" w:space="0" w:color="auto"/>
            </w:tcBorders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чём раз</w:t>
            </w:r>
            <w:r>
              <w:rPr>
                <w:rFonts w:ascii="Times New Roman" w:hAnsi="Times New Roman"/>
                <w:color w:val="000000"/>
              </w:rPr>
              <w:softHyphen/>
              <w:t>говаривают Сабина и её мама?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Сабина пишет при</w:t>
            </w:r>
            <w:r>
              <w:rPr>
                <w:rFonts w:ascii="Times New Roman" w:hAnsi="Times New Roman"/>
                <w:color w:val="000000"/>
              </w:rPr>
              <w:softHyphen/>
              <w:t>глашение на день рождения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желает Сабина ко дню рож</w:t>
            </w:r>
            <w:r>
              <w:rPr>
                <w:rFonts w:ascii="Times New Roman" w:hAnsi="Times New Roman"/>
                <w:color w:val="000000"/>
              </w:rPr>
              <w:softHyphen/>
              <w:t>дения?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 дню ро</w:t>
            </w:r>
            <w:r>
              <w:rPr>
                <w:rFonts w:ascii="Times New Roman" w:hAnsi="Times New Roman"/>
                <w:color w:val="000000"/>
              </w:rPr>
              <w:softHyphen/>
              <w:t>ждения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 что гото</w:t>
            </w:r>
            <w:r>
              <w:rPr>
                <w:rFonts w:ascii="Times New Roman" w:hAnsi="Times New Roman"/>
                <w:color w:val="000000"/>
              </w:rPr>
              <w:softHyphen/>
              <w:t>вит Саби</w:t>
            </w:r>
            <w:r>
              <w:rPr>
                <w:rFonts w:ascii="Times New Roman" w:hAnsi="Times New Roman"/>
                <w:color w:val="000000"/>
              </w:rPr>
              <w:softHyphen/>
              <w:t>на ко дню рождения?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Сабина празднует день рож</w:t>
            </w:r>
            <w:r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играем и поем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504" w:type="dxa"/>
          </w:tcPr>
          <w:p w:rsidR="00FC74D4" w:rsidRDefault="0029237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29237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C7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FC74D4" w:rsidRPr="001F316F" w:rsidRDefault="00231E75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504" w:type="dxa"/>
          </w:tcPr>
          <w:p w:rsidR="00FC74D4" w:rsidRDefault="00FC74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контрольной работы. Работа над ошибками. Мы читаем.</w:t>
            </w:r>
          </w:p>
        </w:tc>
      </w:tr>
      <w:tr w:rsidR="00FC74D4" w:rsidRPr="001F316F" w:rsidTr="00FC74D4">
        <w:tc>
          <w:tcPr>
            <w:tcW w:w="833" w:type="dxa"/>
          </w:tcPr>
          <w:p w:rsidR="00FC74D4" w:rsidRDefault="00396962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85" w:type="dxa"/>
          </w:tcPr>
          <w:p w:rsidR="00FC74D4" w:rsidRPr="001F316F" w:rsidRDefault="00FC74D4" w:rsidP="00C80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FC74D4" w:rsidRDefault="00396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</w:t>
            </w:r>
          </w:p>
        </w:tc>
      </w:tr>
    </w:tbl>
    <w:p w:rsidR="00F80795" w:rsidRPr="001F316F" w:rsidRDefault="00F80795" w:rsidP="00F8079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F80795" w:rsidRPr="001F316F" w:rsidRDefault="00F80795" w:rsidP="00F80795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p w:rsidR="002F2B7A" w:rsidRDefault="002F2B7A"/>
    <w:sectPr w:rsidR="002F2B7A" w:rsidSect="00B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1F437368"/>
    <w:multiLevelType w:val="hybridMultilevel"/>
    <w:tmpl w:val="7C206FA8"/>
    <w:lvl w:ilvl="0" w:tplc="93C0917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2A5578"/>
    <w:multiLevelType w:val="hybridMultilevel"/>
    <w:tmpl w:val="EF1CB574"/>
    <w:lvl w:ilvl="0" w:tplc="01E04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70EB"/>
    <w:multiLevelType w:val="hybridMultilevel"/>
    <w:tmpl w:val="AF3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B201B"/>
    <w:multiLevelType w:val="hybridMultilevel"/>
    <w:tmpl w:val="6E4CED3E"/>
    <w:lvl w:ilvl="0" w:tplc="03CE3B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B4A6C"/>
    <w:rsid w:val="000377A8"/>
    <w:rsid w:val="00065F5D"/>
    <w:rsid w:val="000B4A6C"/>
    <w:rsid w:val="000C46E0"/>
    <w:rsid w:val="00146E19"/>
    <w:rsid w:val="00175B3A"/>
    <w:rsid w:val="001E4B90"/>
    <w:rsid w:val="00212236"/>
    <w:rsid w:val="00231E75"/>
    <w:rsid w:val="002826EC"/>
    <w:rsid w:val="00292374"/>
    <w:rsid w:val="002C3617"/>
    <w:rsid w:val="002E4F70"/>
    <w:rsid w:val="002F2B7A"/>
    <w:rsid w:val="0034005C"/>
    <w:rsid w:val="00373C31"/>
    <w:rsid w:val="00396962"/>
    <w:rsid w:val="003A1C85"/>
    <w:rsid w:val="00407D23"/>
    <w:rsid w:val="00441FB2"/>
    <w:rsid w:val="005A6F9E"/>
    <w:rsid w:val="005F2E23"/>
    <w:rsid w:val="00676482"/>
    <w:rsid w:val="00685111"/>
    <w:rsid w:val="006B6939"/>
    <w:rsid w:val="006D1526"/>
    <w:rsid w:val="006D37D9"/>
    <w:rsid w:val="007506E4"/>
    <w:rsid w:val="00752457"/>
    <w:rsid w:val="007736B8"/>
    <w:rsid w:val="007D5E95"/>
    <w:rsid w:val="0084295C"/>
    <w:rsid w:val="008815CB"/>
    <w:rsid w:val="009B6A41"/>
    <w:rsid w:val="009F7CCC"/>
    <w:rsid w:val="00A1435F"/>
    <w:rsid w:val="00A4007F"/>
    <w:rsid w:val="00A66399"/>
    <w:rsid w:val="00B53A1D"/>
    <w:rsid w:val="00BA0732"/>
    <w:rsid w:val="00BA7ABA"/>
    <w:rsid w:val="00BB3CDC"/>
    <w:rsid w:val="00BD42A8"/>
    <w:rsid w:val="00C41D5F"/>
    <w:rsid w:val="00D46567"/>
    <w:rsid w:val="00D84C9C"/>
    <w:rsid w:val="00DC740D"/>
    <w:rsid w:val="00E320C2"/>
    <w:rsid w:val="00EE14E2"/>
    <w:rsid w:val="00F410F0"/>
    <w:rsid w:val="00F80795"/>
    <w:rsid w:val="00F86B23"/>
    <w:rsid w:val="00FC74D4"/>
    <w:rsid w:val="00FE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80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0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07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80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8079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F8079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ody Text"/>
    <w:basedOn w:val="a"/>
    <w:link w:val="a6"/>
    <w:rsid w:val="00F8079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80795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F80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FC7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C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80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80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8079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80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8079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F8079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ody Text"/>
    <w:basedOn w:val="a"/>
    <w:link w:val="a6"/>
    <w:rsid w:val="00F8079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80795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F80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C053-21B8-4D89-ACAC-057ACB4C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Admin</cp:lastModifiedBy>
  <cp:revision>19</cp:revision>
  <cp:lastPrinted>2017-09-06T16:55:00Z</cp:lastPrinted>
  <dcterms:created xsi:type="dcterms:W3CDTF">2016-08-25T05:21:00Z</dcterms:created>
  <dcterms:modified xsi:type="dcterms:W3CDTF">2017-09-06T16:56:00Z</dcterms:modified>
</cp:coreProperties>
</file>